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BF" w:rsidRPr="00177ABF" w:rsidRDefault="00177ABF" w:rsidP="00177ABF">
      <w:pPr>
        <w:pStyle w:val="Title"/>
        <w:rPr>
          <w:rFonts w:ascii="Roboto Medium" w:hAnsi="Roboto Medium"/>
          <w:lang w:eastAsia="en-AU"/>
        </w:rPr>
      </w:pPr>
      <w:r w:rsidRPr="00177ABF">
        <w:rPr>
          <w:rFonts w:ascii="Roboto Medium" w:hAnsi="Roboto Medium"/>
          <w:bdr w:val="none" w:sz="0" w:space="0" w:color="auto" w:frame="1"/>
          <w:lang w:eastAsia="en-AU"/>
        </w:rPr>
        <w:t>RELEASE</w:t>
      </w:r>
    </w:p>
    <w:p w:rsidR="00177ABF" w:rsidRDefault="00177ABF" w:rsidP="00177ABF">
      <w:pPr>
        <w:pStyle w:val="NoSpacing"/>
        <w:rPr>
          <w:rFonts w:ascii="Open Sans" w:eastAsia="Times New Roman" w:hAnsi="Open Sans" w:cs="Open Sans"/>
          <w:color w:val="555555"/>
          <w:sz w:val="26"/>
          <w:szCs w:val="26"/>
          <w:lang w:eastAsia="en-AU"/>
        </w:rPr>
      </w:pPr>
      <w:r w:rsidRPr="00177ABF">
        <w:rPr>
          <w:rFonts w:ascii="Open Sans" w:eastAsia="Times New Roman" w:hAnsi="Open Sans" w:cs="Open Sans"/>
          <w:color w:val="555555"/>
          <w:sz w:val="26"/>
          <w:szCs w:val="26"/>
          <w:lang w:eastAsia="en-AU"/>
        </w:rPr>
        <w:t>For good and valuable consideration, the receipt of which is hereby acknowledged, I hereby consent to the photographing of myself and the recording of my voice and the use of these photographs and/or recordings singularly o</w:t>
      </w:r>
      <w:bookmarkStart w:id="0" w:name="_GoBack"/>
      <w:bookmarkEnd w:id="0"/>
      <w:r w:rsidRPr="00177ABF">
        <w:rPr>
          <w:rFonts w:ascii="Open Sans" w:eastAsia="Times New Roman" w:hAnsi="Open Sans" w:cs="Open Sans"/>
          <w:color w:val="555555"/>
          <w:sz w:val="26"/>
          <w:szCs w:val="26"/>
          <w:lang w:eastAsia="en-AU"/>
        </w:rPr>
        <w:t>r in conjunction with other photographs and/or recordings for advertising, publicity, commercial or other business purposes. I understand that the term "photograph" as used herein encompasses both still photographs and motion picture footage.</w:t>
      </w:r>
    </w:p>
    <w:p w:rsidR="00177ABF" w:rsidRPr="00177ABF" w:rsidRDefault="00177ABF" w:rsidP="00177ABF">
      <w:pPr>
        <w:pStyle w:val="NoSpacing"/>
        <w:rPr>
          <w:rFonts w:ascii="Open Sans" w:eastAsia="Times New Roman" w:hAnsi="Open Sans" w:cs="Open Sans"/>
          <w:color w:val="555555"/>
          <w:sz w:val="26"/>
          <w:szCs w:val="26"/>
          <w:lang w:eastAsia="en-AU"/>
        </w:rPr>
      </w:pPr>
    </w:p>
    <w:p w:rsidR="00177ABF" w:rsidRDefault="00177ABF" w:rsidP="00177ABF">
      <w:pPr>
        <w:pStyle w:val="NoSpacing"/>
        <w:rPr>
          <w:rFonts w:ascii="Open Sans" w:eastAsia="Times New Roman" w:hAnsi="Open Sans" w:cs="Open Sans"/>
          <w:color w:val="555555"/>
          <w:sz w:val="26"/>
          <w:szCs w:val="26"/>
          <w:lang w:eastAsia="en-AU"/>
        </w:rPr>
      </w:pPr>
      <w:r w:rsidRPr="00177ABF">
        <w:rPr>
          <w:rFonts w:ascii="Open Sans" w:eastAsia="Times New Roman" w:hAnsi="Open Sans" w:cs="Open Sans"/>
          <w:color w:val="555555"/>
          <w:sz w:val="26"/>
          <w:szCs w:val="26"/>
          <w:lang w:eastAsia="en-AU"/>
        </w:rPr>
        <w:t>I further consent to the reproduction and/or authorization by ____________________________to reproduce and use said photographs and recordings of my voice, for use in all domestic and foreign markets. Further, I understand that others, with or without the consent of _________________________ may use and/or reproduce such photographs and recordings.</w:t>
      </w:r>
    </w:p>
    <w:p w:rsidR="00177ABF" w:rsidRPr="00177ABF" w:rsidRDefault="00177ABF" w:rsidP="00177ABF">
      <w:pPr>
        <w:pStyle w:val="NoSpacing"/>
        <w:rPr>
          <w:rFonts w:ascii="Open Sans" w:eastAsia="Times New Roman" w:hAnsi="Open Sans" w:cs="Open Sans"/>
          <w:color w:val="555555"/>
          <w:sz w:val="26"/>
          <w:szCs w:val="26"/>
          <w:lang w:eastAsia="en-AU"/>
        </w:rPr>
      </w:pPr>
    </w:p>
    <w:p w:rsidR="00177ABF" w:rsidRDefault="00177ABF" w:rsidP="00177ABF">
      <w:pPr>
        <w:pStyle w:val="NoSpacing"/>
        <w:rPr>
          <w:rFonts w:ascii="Open Sans" w:eastAsia="Times New Roman" w:hAnsi="Open Sans" w:cs="Open Sans"/>
          <w:color w:val="555555"/>
          <w:sz w:val="26"/>
          <w:szCs w:val="26"/>
          <w:lang w:eastAsia="en-AU"/>
        </w:rPr>
      </w:pPr>
      <w:r w:rsidRPr="00177ABF">
        <w:rPr>
          <w:rFonts w:ascii="Open Sans" w:eastAsia="Times New Roman" w:hAnsi="Open Sans" w:cs="Open Sans"/>
          <w:color w:val="555555"/>
          <w:sz w:val="26"/>
          <w:szCs w:val="26"/>
          <w:lang w:eastAsia="en-AU"/>
        </w:rPr>
        <w:t>I hereby release ______________________________, and any of its associated or affiliated companies, their directors, officers, agents, employees and customers, and appointed advertising agencies, their directors, officers, agents and employees from all claims of every kind on account of such use.</w:t>
      </w:r>
    </w:p>
    <w:p w:rsidR="00177ABF" w:rsidRPr="00177ABF" w:rsidRDefault="00177ABF" w:rsidP="00177ABF">
      <w:pPr>
        <w:pStyle w:val="NoSpacing"/>
        <w:rPr>
          <w:rFonts w:ascii="Open Sans" w:eastAsia="Times New Roman" w:hAnsi="Open Sans" w:cs="Open Sans"/>
          <w:color w:val="555555"/>
          <w:sz w:val="26"/>
          <w:szCs w:val="26"/>
          <w:lang w:eastAsia="en-AU"/>
        </w:rPr>
      </w:pPr>
    </w:p>
    <w:p w:rsidR="00177ABF" w:rsidRDefault="00177ABF" w:rsidP="00177ABF">
      <w:pPr>
        <w:pStyle w:val="NoSpacing"/>
        <w:rPr>
          <w:rFonts w:ascii="Open Sans" w:eastAsia="Times New Roman" w:hAnsi="Open Sans" w:cs="Open Sans"/>
          <w:color w:val="555555"/>
          <w:sz w:val="26"/>
          <w:szCs w:val="26"/>
          <w:lang w:eastAsia="en-AU"/>
        </w:rPr>
      </w:pPr>
      <w:r w:rsidRPr="00177ABF">
        <w:rPr>
          <w:rFonts w:ascii="Open Sans" w:eastAsia="Times New Roman" w:hAnsi="Open Sans" w:cs="Open Sans"/>
          <w:color w:val="555555"/>
          <w:sz w:val="26"/>
          <w:szCs w:val="26"/>
          <w:lang w:eastAsia="en-AU"/>
        </w:rPr>
        <w:t>If Model is under 18: I, _____________________________, am the parent/legal guardian of the individual named above, I have read this release and approve of its terms.</w:t>
      </w:r>
    </w:p>
    <w:p w:rsidR="00177ABF" w:rsidRPr="00177ABF" w:rsidRDefault="00177ABF" w:rsidP="00177ABF">
      <w:pPr>
        <w:pStyle w:val="NoSpacing"/>
        <w:rPr>
          <w:rFonts w:ascii="Open Sans" w:eastAsia="Times New Roman" w:hAnsi="Open Sans" w:cs="Open Sans"/>
          <w:color w:val="555555"/>
          <w:sz w:val="26"/>
          <w:szCs w:val="26"/>
          <w:lang w:eastAsia="en-AU"/>
        </w:rPr>
      </w:pPr>
    </w:p>
    <w:p w:rsidR="00177ABF" w:rsidRPr="00177ABF" w:rsidRDefault="00177ABF" w:rsidP="00177ABF">
      <w:pPr>
        <w:pStyle w:val="NoSpacing"/>
        <w:rPr>
          <w:rFonts w:ascii="Open Sans" w:eastAsia="Times New Roman" w:hAnsi="Open Sans" w:cs="Open Sans"/>
          <w:color w:val="555555"/>
          <w:sz w:val="26"/>
          <w:szCs w:val="26"/>
          <w:lang w:eastAsia="en-AU"/>
        </w:rPr>
      </w:pPr>
      <w:r w:rsidRPr="00177ABF">
        <w:rPr>
          <w:rFonts w:ascii="Open Sans" w:eastAsia="Times New Roman" w:hAnsi="Open Sans" w:cs="Open Sans"/>
          <w:color w:val="555555"/>
          <w:sz w:val="26"/>
          <w:szCs w:val="26"/>
          <w:lang w:eastAsia="en-AU"/>
        </w:rPr>
        <w:t xml:space="preserve">Print Name: </w:t>
      </w:r>
      <w:r>
        <w:rPr>
          <w:rFonts w:ascii="Open Sans" w:eastAsia="Times New Roman" w:hAnsi="Open Sans" w:cs="Open Sans"/>
          <w:color w:val="555555"/>
          <w:sz w:val="26"/>
          <w:szCs w:val="26"/>
          <w:lang w:eastAsia="en-AU"/>
        </w:rPr>
        <w:tab/>
      </w:r>
      <w:r w:rsidRPr="00177ABF">
        <w:rPr>
          <w:rFonts w:ascii="Open Sans" w:eastAsia="Times New Roman" w:hAnsi="Open Sans" w:cs="Open Sans"/>
          <w:color w:val="555555"/>
          <w:sz w:val="26"/>
          <w:szCs w:val="26"/>
          <w:lang w:eastAsia="en-AU"/>
        </w:rPr>
        <w:t>________________</w:t>
      </w:r>
      <w:r>
        <w:rPr>
          <w:rFonts w:ascii="Open Sans" w:eastAsia="Times New Roman" w:hAnsi="Open Sans" w:cs="Open Sans"/>
          <w:color w:val="555555"/>
          <w:sz w:val="26"/>
          <w:szCs w:val="26"/>
          <w:lang w:eastAsia="en-AU"/>
        </w:rPr>
        <w:t>_____________</w:t>
      </w:r>
    </w:p>
    <w:p w:rsidR="00177ABF" w:rsidRPr="00177ABF" w:rsidRDefault="00177ABF" w:rsidP="00177ABF">
      <w:pPr>
        <w:pStyle w:val="NoSpacing"/>
        <w:rPr>
          <w:rFonts w:ascii="Open Sans" w:eastAsia="Times New Roman" w:hAnsi="Open Sans" w:cs="Open Sans"/>
          <w:color w:val="555555"/>
          <w:sz w:val="26"/>
          <w:szCs w:val="26"/>
          <w:lang w:eastAsia="en-AU"/>
        </w:rPr>
      </w:pPr>
      <w:r w:rsidRPr="00177ABF">
        <w:rPr>
          <w:rFonts w:ascii="Open Sans" w:eastAsia="Times New Roman" w:hAnsi="Open Sans" w:cs="Open Sans"/>
          <w:color w:val="555555"/>
          <w:sz w:val="26"/>
          <w:szCs w:val="26"/>
          <w:lang w:eastAsia="en-AU"/>
        </w:rPr>
        <w:t xml:space="preserve">Signature: </w:t>
      </w:r>
      <w:r>
        <w:rPr>
          <w:rFonts w:ascii="Open Sans" w:eastAsia="Times New Roman" w:hAnsi="Open Sans" w:cs="Open Sans"/>
          <w:color w:val="555555"/>
          <w:sz w:val="26"/>
          <w:szCs w:val="26"/>
          <w:lang w:eastAsia="en-AU"/>
        </w:rPr>
        <w:tab/>
      </w:r>
      <w:r>
        <w:rPr>
          <w:rFonts w:ascii="Open Sans" w:eastAsia="Times New Roman" w:hAnsi="Open Sans" w:cs="Open Sans"/>
          <w:color w:val="555555"/>
          <w:sz w:val="26"/>
          <w:szCs w:val="26"/>
          <w:lang w:eastAsia="en-AU"/>
        </w:rPr>
        <w:tab/>
      </w:r>
      <w:r w:rsidRPr="00177ABF">
        <w:rPr>
          <w:rFonts w:ascii="Open Sans" w:eastAsia="Times New Roman" w:hAnsi="Open Sans" w:cs="Open Sans"/>
          <w:color w:val="555555"/>
          <w:sz w:val="26"/>
          <w:szCs w:val="26"/>
          <w:lang w:eastAsia="en-AU"/>
        </w:rPr>
        <w:t>________________</w:t>
      </w:r>
      <w:r>
        <w:rPr>
          <w:rFonts w:ascii="Open Sans" w:eastAsia="Times New Roman" w:hAnsi="Open Sans" w:cs="Open Sans"/>
          <w:color w:val="555555"/>
          <w:sz w:val="26"/>
          <w:szCs w:val="26"/>
          <w:lang w:eastAsia="en-AU"/>
        </w:rPr>
        <w:t>_____________</w:t>
      </w:r>
    </w:p>
    <w:p w:rsidR="00177ABF" w:rsidRPr="00177ABF" w:rsidRDefault="00177ABF" w:rsidP="00177ABF">
      <w:pPr>
        <w:pStyle w:val="NoSpacing"/>
        <w:rPr>
          <w:rFonts w:ascii="Open Sans" w:eastAsia="Times New Roman" w:hAnsi="Open Sans" w:cs="Open Sans"/>
          <w:color w:val="555555"/>
          <w:sz w:val="26"/>
          <w:szCs w:val="26"/>
          <w:lang w:eastAsia="en-AU"/>
        </w:rPr>
      </w:pPr>
      <w:r w:rsidRPr="00177ABF">
        <w:rPr>
          <w:rFonts w:ascii="Open Sans" w:eastAsia="Times New Roman" w:hAnsi="Open Sans" w:cs="Open Sans"/>
          <w:color w:val="555555"/>
          <w:sz w:val="26"/>
          <w:szCs w:val="26"/>
          <w:lang w:eastAsia="en-AU"/>
        </w:rPr>
        <w:t xml:space="preserve">Date: </w:t>
      </w:r>
      <w:r>
        <w:rPr>
          <w:rFonts w:ascii="Open Sans" w:eastAsia="Times New Roman" w:hAnsi="Open Sans" w:cs="Open Sans"/>
          <w:color w:val="555555"/>
          <w:sz w:val="26"/>
          <w:szCs w:val="26"/>
          <w:lang w:eastAsia="en-AU"/>
        </w:rPr>
        <w:tab/>
      </w:r>
      <w:r>
        <w:rPr>
          <w:rFonts w:ascii="Open Sans" w:eastAsia="Times New Roman" w:hAnsi="Open Sans" w:cs="Open Sans"/>
          <w:color w:val="555555"/>
          <w:sz w:val="26"/>
          <w:szCs w:val="26"/>
          <w:lang w:eastAsia="en-AU"/>
        </w:rPr>
        <w:tab/>
      </w:r>
      <w:r>
        <w:rPr>
          <w:rFonts w:ascii="Open Sans" w:eastAsia="Times New Roman" w:hAnsi="Open Sans" w:cs="Open Sans"/>
          <w:color w:val="555555"/>
          <w:sz w:val="26"/>
          <w:szCs w:val="26"/>
          <w:lang w:eastAsia="en-AU"/>
        </w:rPr>
        <w:tab/>
      </w:r>
      <w:r w:rsidRPr="00177ABF">
        <w:rPr>
          <w:rFonts w:ascii="Open Sans" w:eastAsia="Times New Roman" w:hAnsi="Open Sans" w:cs="Open Sans"/>
          <w:color w:val="555555"/>
          <w:sz w:val="26"/>
          <w:szCs w:val="26"/>
          <w:lang w:eastAsia="en-AU"/>
        </w:rPr>
        <w:t>_____________________</w:t>
      </w:r>
    </w:p>
    <w:p w:rsidR="00BF2FEA" w:rsidRPr="00177ABF" w:rsidRDefault="00BF2FEA" w:rsidP="00177ABF"/>
    <w:sectPr w:rsidR="00BF2FEA" w:rsidRPr="00177ABF" w:rsidSect="006C5DA3">
      <w:pgSz w:w="12240" w:h="15840"/>
      <w:pgMar w:top="1440" w:right="1440" w:bottom="1440" w:left="1440" w:header="720" w:footer="13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8E2" w:rsidRDefault="00B138E2">
      <w:pPr>
        <w:spacing w:after="0" w:line="240" w:lineRule="auto"/>
      </w:pPr>
      <w:r>
        <w:separator/>
      </w:r>
    </w:p>
  </w:endnote>
  <w:endnote w:type="continuationSeparator" w:id="0">
    <w:p w:rsidR="00B138E2" w:rsidRDefault="00B1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Roboto Black">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8E2" w:rsidRDefault="00B138E2">
      <w:pPr>
        <w:spacing w:after="0" w:line="240" w:lineRule="auto"/>
      </w:pPr>
      <w:r>
        <w:separator/>
      </w:r>
    </w:p>
  </w:footnote>
  <w:footnote w:type="continuationSeparator" w:id="0">
    <w:p w:rsidR="00B138E2" w:rsidRDefault="00B13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2DC"/>
    <w:multiLevelType w:val="hybridMultilevel"/>
    <w:tmpl w:val="E760EC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A261B6"/>
    <w:multiLevelType w:val="hybridMultilevel"/>
    <w:tmpl w:val="661EF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77225"/>
    <w:multiLevelType w:val="hybridMultilevel"/>
    <w:tmpl w:val="0C86BF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1C1F18"/>
    <w:multiLevelType w:val="hybridMultilevel"/>
    <w:tmpl w:val="C72C84CE"/>
    <w:lvl w:ilvl="0" w:tplc="55A40AA6">
      <w:start w:val="1"/>
      <w:numFmt w:val="bullet"/>
      <w:lvlText w:val="-"/>
      <w:lvlJc w:val="left"/>
      <w:pPr>
        <w:ind w:left="720" w:hanging="360"/>
      </w:pPr>
      <w:rPr>
        <w:rFonts w:ascii="Open Sans" w:eastAsiaTheme="minorEastAsia"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C55B9"/>
    <w:multiLevelType w:val="hybridMultilevel"/>
    <w:tmpl w:val="CA56D1CE"/>
    <w:lvl w:ilvl="0" w:tplc="55A40AA6">
      <w:start w:val="1"/>
      <w:numFmt w:val="bullet"/>
      <w:lvlText w:val="-"/>
      <w:lvlJc w:val="left"/>
      <w:pPr>
        <w:ind w:left="720" w:hanging="360"/>
      </w:pPr>
      <w:rPr>
        <w:rFonts w:ascii="Open Sans" w:eastAsiaTheme="minorEastAsia"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537BE"/>
    <w:multiLevelType w:val="hybridMultilevel"/>
    <w:tmpl w:val="4F140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227146"/>
    <w:multiLevelType w:val="hybridMultilevel"/>
    <w:tmpl w:val="60BC9C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336BC5"/>
    <w:multiLevelType w:val="hybridMultilevel"/>
    <w:tmpl w:val="74E62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86DA6"/>
    <w:multiLevelType w:val="hybridMultilevel"/>
    <w:tmpl w:val="C19ACA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762B80"/>
    <w:multiLevelType w:val="hybridMultilevel"/>
    <w:tmpl w:val="0AC8D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2"/>
  </w:num>
  <w:num w:numId="5">
    <w:abstractNumId w:val="0"/>
  </w:num>
  <w:num w:numId="6">
    <w:abstractNumId w:val="11"/>
  </w:num>
  <w:num w:numId="7">
    <w:abstractNumId w:val="7"/>
  </w:num>
  <w:num w:numId="8">
    <w:abstractNumId w:val="3"/>
  </w:num>
  <w:num w:numId="9">
    <w:abstractNumId w:val="5"/>
  </w:num>
  <w:num w:numId="10">
    <w:abstractNumId w:val="1"/>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SxNLYwsTAzMjc3MjdU0lEKTi0uzszPAykwrQUAxv9YJywAAAA="/>
  </w:docVars>
  <w:rsids>
    <w:rsidRoot w:val="00177ABF"/>
    <w:rsid w:val="00005B34"/>
    <w:rsid w:val="000A4FB6"/>
    <w:rsid w:val="00177ABF"/>
    <w:rsid w:val="001D51C2"/>
    <w:rsid w:val="002D0F5B"/>
    <w:rsid w:val="003B629C"/>
    <w:rsid w:val="0050012C"/>
    <w:rsid w:val="00546079"/>
    <w:rsid w:val="00583B31"/>
    <w:rsid w:val="00616BB9"/>
    <w:rsid w:val="00620A09"/>
    <w:rsid w:val="00621888"/>
    <w:rsid w:val="006C5DA3"/>
    <w:rsid w:val="007B7234"/>
    <w:rsid w:val="007C01F3"/>
    <w:rsid w:val="009D6B49"/>
    <w:rsid w:val="00AA10E7"/>
    <w:rsid w:val="00B138E2"/>
    <w:rsid w:val="00B60115"/>
    <w:rsid w:val="00BC396B"/>
    <w:rsid w:val="00BF2FEA"/>
    <w:rsid w:val="00BF4A47"/>
    <w:rsid w:val="00C13FDE"/>
    <w:rsid w:val="00C21150"/>
    <w:rsid w:val="00CD7D6E"/>
    <w:rsid w:val="00E163AA"/>
    <w:rsid w:val="00F261AC"/>
    <w:rsid w:val="00FF4F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0F310-164F-40E5-AFF7-64DE672B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FEA"/>
    <w:rPr>
      <w:rFonts w:ascii="Open Sans" w:hAnsi="Open Sans"/>
      <w:sz w:val="24"/>
      <w:lang w:val="en-AU"/>
    </w:rPr>
  </w:style>
  <w:style w:type="paragraph" w:styleId="Heading1">
    <w:name w:val="heading 1"/>
    <w:basedOn w:val="Normal"/>
    <w:next w:val="Normal"/>
    <w:link w:val="Heading1Char"/>
    <w:uiPriority w:val="9"/>
    <w:qFormat/>
    <w:rsid w:val="00BF2FEA"/>
    <w:pPr>
      <w:pBdr>
        <w:bottom w:val="single" w:sz="18" w:space="0" w:color="2C2C2C" w:themeColor="text1"/>
      </w:pBdr>
      <w:spacing w:after="0"/>
      <w:outlineLvl w:val="0"/>
    </w:pPr>
    <w:rPr>
      <w:rFonts w:ascii="Open Sans Semibold" w:eastAsiaTheme="majorEastAsia" w:hAnsi="Open Sans Semibold" w:cstheme="majorBidi"/>
      <w:caps/>
      <w:spacing w:val="15"/>
      <w:sz w:val="52"/>
    </w:rPr>
  </w:style>
  <w:style w:type="paragraph" w:styleId="Heading2">
    <w:name w:val="heading 2"/>
    <w:basedOn w:val="Normal"/>
    <w:next w:val="Normal"/>
    <w:link w:val="Heading2Char"/>
    <w:uiPriority w:val="9"/>
    <w:unhideWhenUsed/>
    <w:qFormat/>
    <w:rsid w:val="00BF2FEA"/>
    <w:pPr>
      <w:pBdr>
        <w:bottom w:val="single" w:sz="12" w:space="0" w:color="2C2C2C" w:themeColor="text1"/>
      </w:pBdr>
      <w:spacing w:after="0"/>
      <w:outlineLvl w:val="1"/>
    </w:pPr>
    <w:rPr>
      <w:rFonts w:ascii="Open Sans Semibold" w:eastAsiaTheme="majorEastAsia" w:hAnsi="Open Sans Semibold" w:cstheme="majorBidi"/>
      <w:b/>
      <w:caps/>
      <w:spacing w:val="15"/>
      <w:sz w:val="32"/>
    </w:rPr>
  </w:style>
  <w:style w:type="paragraph" w:styleId="Heading3">
    <w:name w:val="heading 3"/>
    <w:basedOn w:val="Heading2"/>
    <w:next w:val="Normal"/>
    <w:link w:val="Heading3Char"/>
    <w:uiPriority w:val="9"/>
    <w:unhideWhenUsed/>
    <w:qFormat/>
    <w:rsid w:val="00BF2FEA"/>
    <w:pPr>
      <w:outlineLvl w:val="2"/>
    </w:pPr>
    <w:rPr>
      <w:sz w:val="24"/>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FEA"/>
    <w:rPr>
      <w:rFonts w:ascii="Open Sans Semibold" w:eastAsiaTheme="majorEastAsia" w:hAnsi="Open Sans Semibold" w:cstheme="majorBidi"/>
      <w:caps/>
      <w:spacing w:val="15"/>
      <w:sz w:val="52"/>
    </w:rPr>
  </w:style>
  <w:style w:type="character" w:customStyle="1" w:styleId="Heading2Char">
    <w:name w:val="Heading 2 Char"/>
    <w:basedOn w:val="DefaultParagraphFont"/>
    <w:link w:val="Heading2"/>
    <w:uiPriority w:val="9"/>
    <w:rsid w:val="00BF2FEA"/>
    <w:rPr>
      <w:rFonts w:ascii="Open Sans Semibold" w:eastAsiaTheme="majorEastAsia" w:hAnsi="Open Sans Semibold" w:cstheme="majorBidi"/>
      <w:b/>
      <w:caps/>
      <w:spacing w:val="15"/>
      <w:sz w:val="32"/>
    </w:rPr>
  </w:style>
  <w:style w:type="character" w:customStyle="1" w:styleId="Heading3Char">
    <w:name w:val="Heading 3 Char"/>
    <w:basedOn w:val="DefaultParagraphFont"/>
    <w:link w:val="Heading3"/>
    <w:uiPriority w:val="9"/>
    <w:rsid w:val="00BF2FEA"/>
    <w:rPr>
      <w:rFonts w:ascii="Open Sans Semibold" w:eastAsiaTheme="majorEastAsia" w:hAnsi="Open Sans Semibold" w:cstheme="majorBidi"/>
      <w:b/>
      <w:caps/>
      <w:spacing w:val="15"/>
      <w:sz w:val="24"/>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rsid w:val="00583B31"/>
    <w:pPr>
      <w:spacing w:before="0" w:after="0" w:line="192" w:lineRule="auto"/>
    </w:pPr>
    <w:rPr>
      <w:rFonts w:ascii="Roboto Black" w:eastAsiaTheme="majorEastAsia" w:hAnsi="Roboto Black" w:cstheme="majorBidi"/>
      <w:caps/>
      <w:color w:val="2C2C2C" w:themeColor="text1"/>
      <w:spacing w:val="10"/>
      <w:sz w:val="96"/>
      <w:szCs w:val="52"/>
    </w:rPr>
  </w:style>
  <w:style w:type="character" w:customStyle="1" w:styleId="TitleChar">
    <w:name w:val="Title Char"/>
    <w:basedOn w:val="DefaultParagraphFont"/>
    <w:link w:val="Title"/>
    <w:uiPriority w:val="10"/>
    <w:rsid w:val="00583B31"/>
    <w:rPr>
      <w:rFonts w:ascii="Roboto Black" w:eastAsiaTheme="majorEastAsia" w:hAnsi="Roboto Black" w:cstheme="majorBidi"/>
      <w:caps/>
      <w:color w:val="2C2C2C" w:themeColor="text1"/>
      <w:spacing w:val="10"/>
      <w:sz w:val="96"/>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6C5DA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C5DA3"/>
    <w:rPr>
      <w:rFonts w:ascii="Open Sans" w:hAnsi="Open Sans"/>
      <w:sz w:val="28"/>
    </w:rPr>
  </w:style>
  <w:style w:type="paragraph" w:styleId="Footer">
    <w:name w:val="footer"/>
    <w:basedOn w:val="Normal"/>
    <w:link w:val="FooterChar"/>
    <w:uiPriority w:val="99"/>
    <w:unhideWhenUsed/>
    <w:rsid w:val="006C5DA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C5DA3"/>
    <w:rPr>
      <w:rFonts w:ascii="Open Sans" w:hAnsi="Open Sans"/>
      <w:sz w:val="28"/>
    </w:rPr>
  </w:style>
  <w:style w:type="character" w:styleId="Hyperlink">
    <w:name w:val="Hyperlink"/>
    <w:basedOn w:val="DefaultParagraphFont"/>
    <w:uiPriority w:val="99"/>
    <w:unhideWhenUsed/>
    <w:rsid w:val="00BF2FEA"/>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Documents\Custom%20Office%20Templates\Effortless%20IT%20New.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9B957D-C115-4E03-AB84-79ABCB7F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Effortless IT New.dotx</Template>
  <TotalTime>3</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Luke Duggan</cp:lastModifiedBy>
  <cp:revision>1</cp:revision>
  <dcterms:created xsi:type="dcterms:W3CDTF">2018-01-02T04:14:00Z</dcterms:created>
  <dcterms:modified xsi:type="dcterms:W3CDTF">2018-01-02T04:17:00Z</dcterms:modified>
</cp:coreProperties>
</file>